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5" w:rsidRPr="005418B5" w:rsidRDefault="005418B5" w:rsidP="005418B5">
      <w:pPr>
        <w:pStyle w:val="a3"/>
        <w:rPr>
          <w:sz w:val="28"/>
          <w:szCs w:val="28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                  </w:t>
      </w:r>
      <w:r w:rsidRPr="005418B5">
        <w:rPr>
          <w:sz w:val="28"/>
          <w:szCs w:val="28"/>
        </w:rPr>
        <w:t xml:space="preserve">Отдел образования администрации </w:t>
      </w:r>
      <w:proofErr w:type="spellStart"/>
      <w:r w:rsidRPr="005418B5">
        <w:rPr>
          <w:sz w:val="28"/>
          <w:szCs w:val="28"/>
        </w:rPr>
        <w:t>Колышлейского</w:t>
      </w:r>
      <w:proofErr w:type="spellEnd"/>
      <w:r w:rsidRPr="005418B5">
        <w:rPr>
          <w:sz w:val="28"/>
          <w:szCs w:val="28"/>
        </w:rPr>
        <w:t xml:space="preserve"> района</w:t>
      </w:r>
    </w:p>
    <w:p w:rsidR="005418B5" w:rsidRPr="005418B5" w:rsidRDefault="005418B5" w:rsidP="005418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418B5">
        <w:rPr>
          <w:sz w:val="28"/>
          <w:szCs w:val="28"/>
        </w:rPr>
        <w:t xml:space="preserve">Муниципальное общеобразовательное учреждение </w:t>
      </w:r>
    </w:p>
    <w:p w:rsidR="005418B5" w:rsidRPr="005418B5" w:rsidRDefault="005418B5" w:rsidP="005418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418B5">
        <w:rPr>
          <w:sz w:val="28"/>
          <w:szCs w:val="28"/>
        </w:rPr>
        <w:t xml:space="preserve">средняя общеобразовательная школа села </w:t>
      </w:r>
      <w:proofErr w:type="spellStart"/>
      <w:r w:rsidRPr="005418B5">
        <w:rPr>
          <w:sz w:val="28"/>
          <w:szCs w:val="28"/>
        </w:rPr>
        <w:t>Трескино</w:t>
      </w:r>
      <w:proofErr w:type="spellEnd"/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  <w:r w:rsidRPr="005418B5">
        <w:rPr>
          <w:sz w:val="28"/>
          <w:szCs w:val="28"/>
        </w:rPr>
        <w:t xml:space="preserve">  </w:t>
      </w: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Ind w:w="288" w:type="dxa"/>
        <w:tblLayout w:type="fixed"/>
        <w:tblLook w:val="01E0"/>
      </w:tblPr>
      <w:tblGrid>
        <w:gridCol w:w="2880"/>
        <w:gridCol w:w="3960"/>
        <w:gridCol w:w="3600"/>
      </w:tblGrid>
      <w:tr w:rsidR="005418B5" w:rsidRPr="005418B5" w:rsidTr="00CD1D4C">
        <w:trPr>
          <w:jc w:val="center"/>
        </w:trPr>
        <w:tc>
          <w:tcPr>
            <w:tcW w:w="2880" w:type="dxa"/>
          </w:tcPr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 w:rsidRPr="005418B5">
              <w:rPr>
                <w:sz w:val="28"/>
                <w:szCs w:val="28"/>
              </w:rPr>
              <w:t>СОГЛАСОВАНО</w:t>
            </w: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 w:rsidRPr="005418B5">
              <w:rPr>
                <w:sz w:val="28"/>
                <w:szCs w:val="28"/>
              </w:rPr>
              <w:t>Руководитель МО</w:t>
            </w: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 w:rsidRPr="005418B5">
              <w:rPr>
                <w:sz w:val="28"/>
                <w:szCs w:val="28"/>
              </w:rPr>
              <w:t>___________________</w:t>
            </w: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 w:rsidRPr="005418B5">
              <w:rPr>
                <w:sz w:val="28"/>
                <w:szCs w:val="28"/>
              </w:rPr>
              <w:t>Протокол № ___</w:t>
            </w: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 w:rsidRPr="005418B5">
              <w:rPr>
                <w:sz w:val="28"/>
                <w:szCs w:val="28"/>
              </w:rPr>
              <w:t>от «__» _______20__г.</w:t>
            </w: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 w:rsidRPr="005418B5">
              <w:rPr>
                <w:sz w:val="28"/>
                <w:szCs w:val="28"/>
              </w:rPr>
              <w:t xml:space="preserve">      УТВЕРЖДАЮ</w:t>
            </w:r>
          </w:p>
          <w:p w:rsidR="005418B5" w:rsidRPr="005418B5" w:rsidRDefault="005418B5" w:rsidP="005418B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418B5" w:rsidRPr="005418B5" w:rsidRDefault="005418B5" w:rsidP="005418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8B5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</w:t>
            </w:r>
            <w:proofErr w:type="spellStart"/>
            <w:r w:rsidRPr="005418B5">
              <w:rPr>
                <w:sz w:val="28"/>
                <w:szCs w:val="28"/>
              </w:rPr>
              <w:t>В.А.Лачугин</w:t>
            </w:r>
            <w:proofErr w:type="spellEnd"/>
            <w:r w:rsidRPr="005418B5">
              <w:rPr>
                <w:sz w:val="28"/>
                <w:szCs w:val="28"/>
              </w:rPr>
              <w:t xml:space="preserve"> </w:t>
            </w: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 w:rsidRPr="005418B5">
              <w:rPr>
                <w:sz w:val="28"/>
                <w:szCs w:val="28"/>
              </w:rPr>
              <w:t>Приказ №____</w:t>
            </w: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 w:rsidRPr="005418B5">
              <w:rPr>
                <w:sz w:val="28"/>
                <w:szCs w:val="28"/>
              </w:rPr>
              <w:t>от «___» ________ 20___г.</w:t>
            </w:r>
          </w:p>
          <w:p w:rsidR="005418B5" w:rsidRPr="005418B5" w:rsidRDefault="005418B5" w:rsidP="005418B5">
            <w:pPr>
              <w:pStyle w:val="a3"/>
              <w:rPr>
                <w:sz w:val="28"/>
                <w:szCs w:val="28"/>
              </w:rPr>
            </w:pPr>
            <w:r w:rsidRPr="005418B5">
              <w:rPr>
                <w:sz w:val="28"/>
                <w:szCs w:val="28"/>
              </w:rPr>
              <w:tab/>
            </w:r>
          </w:p>
        </w:tc>
      </w:tr>
    </w:tbl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1"/>
      </w:pPr>
    </w:p>
    <w:p w:rsidR="005418B5" w:rsidRPr="005418B5" w:rsidRDefault="005418B5" w:rsidP="005418B5">
      <w:pPr>
        <w:pStyle w:val="1"/>
      </w:pPr>
      <w:r w:rsidRPr="005418B5">
        <w:t>РАБОЧАЯ ПРОГРАММА</w:t>
      </w:r>
    </w:p>
    <w:p w:rsidR="005418B5" w:rsidRDefault="00530F10" w:rsidP="005418B5">
      <w:pPr>
        <w:pStyle w:val="1"/>
        <w:rPr>
          <w:bCs/>
        </w:rPr>
      </w:pPr>
      <w:r>
        <w:rPr>
          <w:bCs/>
        </w:rPr>
        <w:t>п</w:t>
      </w:r>
      <w:r w:rsidR="005418B5" w:rsidRPr="005418B5">
        <w:rPr>
          <w:bCs/>
        </w:rPr>
        <w:t>о</w:t>
      </w:r>
      <w:r>
        <w:rPr>
          <w:bCs/>
        </w:rPr>
        <w:t xml:space="preserve"> внеурочной деятельности по </w:t>
      </w:r>
      <w:r w:rsidR="005418B5" w:rsidRPr="005418B5">
        <w:rPr>
          <w:bCs/>
        </w:rPr>
        <w:t xml:space="preserve"> </w:t>
      </w:r>
      <w:r>
        <w:rPr>
          <w:bCs/>
        </w:rPr>
        <w:t>математике</w:t>
      </w:r>
    </w:p>
    <w:p w:rsidR="00530F10" w:rsidRPr="00530F10" w:rsidRDefault="00530F10" w:rsidP="00530F10">
      <w:pPr>
        <w:rPr>
          <w:rFonts w:ascii="Arial" w:eastAsia="Times New Roman" w:hAnsi="Arial" w:cs="Times New Roman"/>
          <w:b/>
          <w:bCs/>
          <w:iCs/>
          <w:sz w:val="32"/>
          <w:szCs w:val="24"/>
        </w:rPr>
      </w:pPr>
      <w:r w:rsidRPr="00530F10">
        <w:rPr>
          <w:rFonts w:ascii="Arial" w:eastAsia="Times New Roman" w:hAnsi="Arial" w:cs="Times New Roman"/>
          <w:b/>
          <w:bCs/>
          <w:iCs/>
          <w:sz w:val="32"/>
          <w:szCs w:val="24"/>
        </w:rPr>
        <w:t xml:space="preserve">                      </w:t>
      </w:r>
      <w:r>
        <w:rPr>
          <w:rFonts w:ascii="Arial" w:eastAsia="Times New Roman" w:hAnsi="Arial" w:cs="Times New Roman"/>
          <w:b/>
          <w:bCs/>
          <w:iCs/>
          <w:sz w:val="32"/>
          <w:szCs w:val="24"/>
        </w:rPr>
        <w:t xml:space="preserve">      </w:t>
      </w:r>
      <w:r w:rsidRPr="00530F10">
        <w:rPr>
          <w:rFonts w:ascii="Arial" w:eastAsia="Times New Roman" w:hAnsi="Arial" w:cs="Times New Roman"/>
          <w:b/>
          <w:bCs/>
          <w:iCs/>
          <w:sz w:val="32"/>
          <w:szCs w:val="24"/>
        </w:rPr>
        <w:t xml:space="preserve"> «Математическая шкатулка»</w:t>
      </w:r>
    </w:p>
    <w:p w:rsidR="005418B5" w:rsidRPr="005418B5" w:rsidRDefault="00530F10" w:rsidP="005418B5">
      <w:pPr>
        <w:pStyle w:val="1"/>
        <w:rPr>
          <w:bCs/>
        </w:rPr>
      </w:pPr>
      <w:r>
        <w:rPr>
          <w:bCs/>
        </w:rPr>
        <w:t>1</w:t>
      </w:r>
      <w:r w:rsidR="005418B5" w:rsidRPr="005418B5">
        <w:rPr>
          <w:bCs/>
        </w:rPr>
        <w:t xml:space="preserve"> класс</w:t>
      </w:r>
    </w:p>
    <w:p w:rsidR="005418B5" w:rsidRPr="00530F10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Default="005418B5" w:rsidP="005418B5">
      <w:pPr>
        <w:pStyle w:val="a3"/>
        <w:rPr>
          <w:b/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5418B5">
        <w:rPr>
          <w:sz w:val="28"/>
          <w:szCs w:val="28"/>
        </w:rPr>
        <w:t xml:space="preserve">Рассмотрено на заседании </w:t>
      </w:r>
    </w:p>
    <w:p w:rsidR="005418B5" w:rsidRPr="005418B5" w:rsidRDefault="005418B5" w:rsidP="005418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418B5">
        <w:rPr>
          <w:sz w:val="28"/>
          <w:szCs w:val="28"/>
        </w:rPr>
        <w:t>педагогического совета</w:t>
      </w:r>
    </w:p>
    <w:p w:rsidR="005418B5" w:rsidRPr="005418B5" w:rsidRDefault="005418B5" w:rsidP="005418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418B5">
        <w:rPr>
          <w:sz w:val="28"/>
          <w:szCs w:val="28"/>
        </w:rPr>
        <w:t>протокол №</w:t>
      </w:r>
      <w:r w:rsidRPr="005418B5">
        <w:rPr>
          <w:sz w:val="28"/>
          <w:szCs w:val="28"/>
          <w:u w:val="single"/>
        </w:rPr>
        <w:t xml:space="preserve">  1   </w:t>
      </w:r>
      <w:proofErr w:type="gramStart"/>
      <w:r w:rsidRPr="005418B5">
        <w:rPr>
          <w:sz w:val="28"/>
          <w:szCs w:val="28"/>
        </w:rPr>
        <w:t>от</w:t>
      </w:r>
      <w:proofErr w:type="gramEnd"/>
      <w:r w:rsidRPr="005418B5">
        <w:rPr>
          <w:sz w:val="28"/>
          <w:szCs w:val="28"/>
        </w:rPr>
        <w:t xml:space="preserve">                        </w:t>
      </w:r>
    </w:p>
    <w:p w:rsidR="005418B5" w:rsidRPr="005418B5" w:rsidRDefault="005418B5" w:rsidP="005418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418B5">
        <w:rPr>
          <w:sz w:val="28"/>
          <w:szCs w:val="28"/>
        </w:rPr>
        <w:t xml:space="preserve">«30» </w:t>
      </w:r>
      <w:r w:rsidRPr="005418B5">
        <w:rPr>
          <w:sz w:val="28"/>
          <w:szCs w:val="28"/>
          <w:u w:val="single"/>
        </w:rPr>
        <w:t>августа</w:t>
      </w:r>
      <w:r w:rsidRPr="005418B5">
        <w:rPr>
          <w:sz w:val="28"/>
          <w:szCs w:val="28"/>
        </w:rPr>
        <w:t xml:space="preserve"> 20</w:t>
      </w:r>
      <w:r w:rsidRPr="005418B5">
        <w:rPr>
          <w:sz w:val="28"/>
          <w:szCs w:val="28"/>
          <w:u w:val="single"/>
        </w:rPr>
        <w:t xml:space="preserve">17 </w:t>
      </w:r>
      <w:r w:rsidRPr="005418B5">
        <w:rPr>
          <w:sz w:val="28"/>
          <w:szCs w:val="28"/>
        </w:rPr>
        <w:t xml:space="preserve"> г.</w:t>
      </w:r>
    </w:p>
    <w:p w:rsidR="005418B5" w:rsidRDefault="005418B5" w:rsidP="005418B5">
      <w:pPr>
        <w:pStyle w:val="a3"/>
        <w:rPr>
          <w:b/>
          <w:sz w:val="28"/>
          <w:szCs w:val="28"/>
        </w:rPr>
      </w:pPr>
    </w:p>
    <w:p w:rsidR="005418B5" w:rsidRDefault="005418B5" w:rsidP="005418B5">
      <w:pPr>
        <w:pStyle w:val="a3"/>
        <w:rPr>
          <w:b/>
          <w:sz w:val="28"/>
          <w:szCs w:val="28"/>
        </w:rPr>
      </w:pPr>
    </w:p>
    <w:p w:rsidR="005418B5" w:rsidRDefault="005418B5" w:rsidP="005418B5">
      <w:pPr>
        <w:pStyle w:val="a3"/>
        <w:rPr>
          <w:sz w:val="28"/>
          <w:szCs w:val="28"/>
        </w:rPr>
      </w:pPr>
    </w:p>
    <w:p w:rsidR="005418B5" w:rsidRDefault="005418B5" w:rsidP="005418B5">
      <w:pPr>
        <w:pStyle w:val="a3"/>
        <w:rPr>
          <w:sz w:val="28"/>
          <w:szCs w:val="28"/>
        </w:rPr>
      </w:pPr>
    </w:p>
    <w:p w:rsid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  <w:proofErr w:type="gramStart"/>
      <w:r w:rsidRPr="005418B5">
        <w:rPr>
          <w:sz w:val="28"/>
          <w:szCs w:val="28"/>
        </w:rPr>
        <w:t>Разработана</w:t>
      </w:r>
      <w:proofErr w:type="gramEnd"/>
      <w:r w:rsidRPr="005418B5">
        <w:rPr>
          <w:sz w:val="28"/>
          <w:szCs w:val="28"/>
        </w:rPr>
        <w:t xml:space="preserve"> учителем первой квалификационной категории </w:t>
      </w:r>
      <w:r w:rsidR="00E41E59">
        <w:rPr>
          <w:sz w:val="28"/>
          <w:szCs w:val="28"/>
        </w:rPr>
        <w:t xml:space="preserve">Пахомовой </w:t>
      </w:r>
      <w:r w:rsidRPr="005418B5">
        <w:rPr>
          <w:sz w:val="28"/>
          <w:szCs w:val="28"/>
        </w:rPr>
        <w:t>С.В.</w:t>
      </w:r>
    </w:p>
    <w:p w:rsidR="005418B5" w:rsidRPr="005418B5" w:rsidRDefault="005418B5" w:rsidP="005418B5">
      <w:pPr>
        <w:pStyle w:val="a3"/>
        <w:rPr>
          <w:sz w:val="28"/>
          <w:szCs w:val="28"/>
        </w:rPr>
      </w:pPr>
    </w:p>
    <w:p w:rsidR="005418B5" w:rsidRPr="005418B5" w:rsidRDefault="005418B5" w:rsidP="005418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418B5">
        <w:rPr>
          <w:sz w:val="28"/>
          <w:szCs w:val="28"/>
        </w:rPr>
        <w:t>2017-2018учебный год</w:t>
      </w:r>
      <w:r>
        <w:rPr>
          <w:sz w:val="28"/>
          <w:szCs w:val="28"/>
        </w:rPr>
        <w:t>.</w:t>
      </w:r>
    </w:p>
    <w:p w:rsidR="00530F10" w:rsidRDefault="005418B5" w:rsidP="00541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Pr="0099517A">
        <w:rPr>
          <w:b/>
          <w:sz w:val="32"/>
          <w:szCs w:val="32"/>
        </w:rPr>
        <w:t xml:space="preserve">ланируемые результаты освоения </w:t>
      </w:r>
      <w:r w:rsidR="00530F10">
        <w:rPr>
          <w:b/>
          <w:sz w:val="32"/>
          <w:szCs w:val="32"/>
        </w:rPr>
        <w:t xml:space="preserve">курса </w:t>
      </w:r>
    </w:p>
    <w:p w:rsidR="005418B5" w:rsidRPr="00530F10" w:rsidRDefault="005418B5" w:rsidP="005418B5">
      <w:pPr>
        <w:jc w:val="center"/>
        <w:rPr>
          <w:b/>
          <w:sz w:val="32"/>
          <w:szCs w:val="32"/>
        </w:rPr>
      </w:pPr>
      <w:r w:rsidRPr="0031207E">
        <w:rPr>
          <w:b/>
          <w:sz w:val="32"/>
          <w:szCs w:val="32"/>
        </w:rPr>
        <w:t>«</w:t>
      </w:r>
      <w:r w:rsidR="00530F10">
        <w:rPr>
          <w:b/>
          <w:sz w:val="32"/>
          <w:szCs w:val="32"/>
        </w:rPr>
        <w:t>Математическая шкатулка</w:t>
      </w:r>
      <w:r w:rsidRPr="0031207E">
        <w:rPr>
          <w:b/>
          <w:sz w:val="32"/>
          <w:szCs w:val="32"/>
        </w:rPr>
        <w:t>»</w:t>
      </w:r>
    </w:p>
    <w:p w:rsidR="00530F10" w:rsidRPr="00E92580" w:rsidRDefault="00530F10" w:rsidP="00530F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изучения курса в 1-м классе является: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30F1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внимательности, настойчивости, целеустремленности, умения преодолевать трудности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</w:t>
      </w: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воспитание чу</w:t>
      </w:r>
      <w:proofErr w:type="gramStart"/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вств спр</w:t>
      </w:r>
      <w:proofErr w:type="gramEnd"/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аведливости, ответственности;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самостоятельности суждений, независимости и нестандартности мышления;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этических норм поведения при сотрудничестве;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умения делать выбор, в предложенных педагогом ситуациях общения и сотрудничества, опираясь на общие для всех простые правила поведения.</w:t>
      </w:r>
    </w:p>
    <w:p w:rsidR="00530F10" w:rsidRPr="00E92580" w:rsidRDefault="00530F10" w:rsidP="00530F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E9258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E9258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изучения курса в 1-м классе являются формирование следующих универсальных учебных действий (УУД).</w:t>
      </w:r>
    </w:p>
    <w:p w:rsidR="00530F10" w:rsidRPr="00E92580" w:rsidRDefault="00530F10" w:rsidP="00530F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Регулятивные УУД</w:t>
      </w: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определять и формулировать цель деятельности с помощью учителя.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проговаривать последовательность действий.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учиться высказывать своё предположение (версию) на основе работы с иллюстрацией рабочей тетради.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учиться работать по предложенному учителем плану.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учиться отличать </w:t>
      </w:r>
      <w:proofErr w:type="gramStart"/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верно</w:t>
      </w:r>
      <w:proofErr w:type="gramEnd"/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выполненное задание от неверного.</w:t>
      </w:r>
    </w:p>
    <w:p w:rsidR="00530F10" w:rsidRPr="00E92580" w:rsidRDefault="00530F10" w:rsidP="00530F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ориентироваться в своей системе знаний: отличать новое от уже известного с помощью учителя.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530F10" w:rsidRPr="00E92580" w:rsidRDefault="00530F10" w:rsidP="00530F1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 УУД</w:t>
      </w: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слушать и понимать речь других.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совместно договариваться о правилах общения и поведения в школе и следовать им.</w:t>
      </w:r>
    </w:p>
    <w:p w:rsidR="00530F10" w:rsidRPr="00E92580" w:rsidRDefault="00530F10" w:rsidP="00530F1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9258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учиться выполнять различные роли в группе (лидера, исполнителя, критика).</w:t>
      </w:r>
    </w:p>
    <w:p w:rsidR="005418B5" w:rsidRDefault="005418B5" w:rsidP="000D4BE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53"/>
          <w:b/>
          <w:bCs/>
          <w:color w:val="000000"/>
        </w:rPr>
      </w:pPr>
    </w:p>
    <w:p w:rsidR="005418B5" w:rsidRDefault="002020A0" w:rsidP="000D4BE4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1207E">
        <w:rPr>
          <w:b/>
          <w:sz w:val="32"/>
          <w:szCs w:val="32"/>
        </w:rPr>
        <w:t xml:space="preserve">Содержание </w:t>
      </w:r>
      <w:r w:rsidR="00530F10">
        <w:rPr>
          <w:b/>
          <w:sz w:val="32"/>
          <w:szCs w:val="32"/>
        </w:rPr>
        <w:t xml:space="preserve">курса </w:t>
      </w:r>
      <w:r w:rsidRPr="0031207E">
        <w:rPr>
          <w:b/>
          <w:sz w:val="32"/>
          <w:szCs w:val="32"/>
        </w:rPr>
        <w:t>«</w:t>
      </w:r>
      <w:r w:rsidR="00530F10">
        <w:rPr>
          <w:b/>
          <w:sz w:val="32"/>
          <w:szCs w:val="32"/>
        </w:rPr>
        <w:t>Математическая шкатулка</w:t>
      </w:r>
      <w:r w:rsidRPr="0031207E">
        <w:rPr>
          <w:b/>
          <w:sz w:val="32"/>
          <w:szCs w:val="32"/>
        </w:rPr>
        <w:t>»</w:t>
      </w:r>
    </w:p>
    <w:p w:rsidR="00530F10" w:rsidRPr="00E41E59" w:rsidRDefault="00530F10" w:rsidP="000D4BE4">
      <w:pPr>
        <w:pStyle w:val="c19"/>
        <w:shd w:val="clear" w:color="auto" w:fill="FFFFFF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</w:p>
    <w:p w:rsidR="00530F10" w:rsidRPr="00E41E59" w:rsidRDefault="00530F10" w:rsidP="00530F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F10" w:rsidRPr="00E41E59" w:rsidRDefault="00530F10" w:rsidP="00530F10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Развивающие задания представляет собой комплекс специально разработанных тестов, игр, упражнений, направленных на развитие памяти, внимания, наблюдательности, логического мышления; способствуют развитию пространственного восприятия и сенсорной координации.</w:t>
      </w:r>
    </w:p>
    <w:p w:rsidR="00530F10" w:rsidRPr="00E41E59" w:rsidRDefault="00530F10" w:rsidP="00530F10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41E59">
        <w:rPr>
          <w:rFonts w:ascii="Times New Roman" w:hAnsi="Times New Roman"/>
          <w:sz w:val="24"/>
          <w:szCs w:val="24"/>
        </w:rPr>
        <w:t>Данный курс позволит: ознакомиться со многими интересными вопросами математики на данном этапе обучения, выходящими за рамки школьной программы; расширит целостное представление о проблеме данной науки; развить у детей математический образ мышления (краткость речи, умелое использование символики, правильное применение математической терминологии).</w:t>
      </w:r>
      <w:proofErr w:type="gramEnd"/>
      <w:r w:rsidRPr="00E41E59">
        <w:rPr>
          <w:rFonts w:ascii="Times New Roman" w:hAnsi="Times New Roman"/>
          <w:sz w:val="24"/>
          <w:szCs w:val="24"/>
        </w:rPr>
        <w:t xml:space="preserve">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Важным фактором является стремление развить у учащихся умение самостоятельно работать, думать, решать творческие задачи, а также совершенствовать навыки аргументации собственной позиции по определённому вопросу. Для эффективности работа на занятиях проводится в малых группах с опорой на индивидуальную деятельность, с последующим общим обсуждением полученных результатов. Формы организации учеников на занятиях разнообразны: коллективная, групповая, парная, индивидуальная. Специфическая форма организации занятий позволит учащимся получить специальные навыки, которые пригодятся в дальнейшей социально-бытовой и профессионально-трудовой адаптации в обществе.</w:t>
      </w:r>
    </w:p>
    <w:p w:rsidR="00530F10" w:rsidRPr="00E41E59" w:rsidRDefault="00530F10" w:rsidP="00530F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 xml:space="preserve">Тематика заданий разнообразна. </w:t>
      </w:r>
      <w:proofErr w:type="gramStart"/>
      <w:r w:rsidRPr="00E41E59">
        <w:rPr>
          <w:rFonts w:ascii="Times New Roman" w:hAnsi="Times New Roman"/>
          <w:sz w:val="24"/>
          <w:szCs w:val="24"/>
        </w:rPr>
        <w:t>Например, раздел «Числа» включает в себя задания на составление и сравнение числовых выражений; на упорядочивание чисел и числовых выражений по заданному правилу; на классификацию чисел и числовых выражений по разным основаниям; числовые цепочки и «Круговые примеры»; выражения с буквой, сравнение таких выражений; решение уравнений; числовые головоломки, лабиринты, ребусы, задания «Расшифруй», «Магические квадраты», «Занимательные рамки».</w:t>
      </w:r>
      <w:proofErr w:type="gramEnd"/>
    </w:p>
    <w:p w:rsidR="00530F10" w:rsidRPr="00E41E59" w:rsidRDefault="00530F10" w:rsidP="00530F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В раздел «Логические задачи (Логика и смекалка)» младшие школьники учатся решать задачи на сравнение; комбинаторные задачи; сюжетные логические задачи; старинные задачи; задачи на внимание, задачи-шутки, кроссворды.</w:t>
      </w:r>
    </w:p>
    <w:p w:rsidR="00530F10" w:rsidRPr="00E41E59" w:rsidRDefault="00530F10" w:rsidP="00530F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Задания на развитие внимания</w:t>
      </w:r>
    </w:p>
    <w:p w:rsidR="00530F10" w:rsidRPr="00E41E59" w:rsidRDefault="00530F10" w:rsidP="00530F10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К заданиям этой группы относятся различные лабиринты и це</w:t>
      </w:r>
      <w:r w:rsidRPr="00E41E59">
        <w:rPr>
          <w:rFonts w:ascii="Times New Roman" w:hAnsi="Times New Roman"/>
          <w:sz w:val="24"/>
          <w:szCs w:val="24"/>
        </w:rPr>
        <w:softHyphen/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E41E59">
        <w:rPr>
          <w:rFonts w:ascii="Times New Roman" w:hAnsi="Times New Roman"/>
          <w:sz w:val="24"/>
          <w:szCs w:val="24"/>
        </w:rPr>
        <w:softHyphen/>
        <w:t>пределения.</w:t>
      </w:r>
    </w:p>
    <w:p w:rsidR="00530F10" w:rsidRPr="00E41E59" w:rsidRDefault="00530F10" w:rsidP="00530F10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Выполнение заданий подобного типа способствует формирова</w:t>
      </w:r>
      <w:r w:rsidRPr="00E41E59">
        <w:rPr>
          <w:rFonts w:ascii="Times New Roman" w:hAnsi="Times New Roman"/>
          <w:sz w:val="24"/>
          <w:szCs w:val="24"/>
        </w:rPr>
        <w:softHyphen/>
        <w:t>нию таких жизненно важных умений, как умение целенаправлен</w:t>
      </w:r>
      <w:r w:rsidRPr="00E41E59">
        <w:rPr>
          <w:rFonts w:ascii="Times New Roman" w:hAnsi="Times New Roman"/>
          <w:sz w:val="24"/>
          <w:szCs w:val="24"/>
        </w:rPr>
        <w:softHyphen/>
        <w:t>но сосредотачиваться, вести поиск нужного пути, оглядываясь, а иногда и возвращаясь назад, находить самый короткий путь, ре</w:t>
      </w:r>
      <w:r w:rsidRPr="00E41E59">
        <w:rPr>
          <w:rFonts w:ascii="Times New Roman" w:hAnsi="Times New Roman"/>
          <w:sz w:val="24"/>
          <w:szCs w:val="24"/>
        </w:rPr>
        <w:softHyphen/>
        <w:t>шая двух - трехходовые задачи.</w:t>
      </w:r>
    </w:p>
    <w:p w:rsidR="00530F10" w:rsidRPr="00E41E59" w:rsidRDefault="00530F10" w:rsidP="00530F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Задания, развивающие память</w:t>
      </w:r>
    </w:p>
    <w:p w:rsidR="00530F10" w:rsidRPr="00E41E59" w:rsidRDefault="00530F10" w:rsidP="00530F10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В рабочие тетради включены упражнения на развитие и совер</w:t>
      </w:r>
      <w:r w:rsidRPr="00E41E59">
        <w:rPr>
          <w:rFonts w:ascii="Times New Roman" w:hAnsi="Times New Roman"/>
          <w:sz w:val="24"/>
          <w:szCs w:val="24"/>
        </w:rPr>
        <w:softHyphen/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E41E59">
        <w:rPr>
          <w:rFonts w:ascii="Times New Roman" w:hAnsi="Times New Roman"/>
          <w:sz w:val="24"/>
          <w:szCs w:val="24"/>
        </w:rPr>
        <w:softHyphen/>
        <w:t>циальные приемы, облегчающие запоминание. В результате таких занятий учащиеся осмысливают и прочно сохраняют в памяти раз</w:t>
      </w:r>
      <w:r w:rsidRPr="00E41E59">
        <w:rPr>
          <w:rFonts w:ascii="Times New Roman" w:hAnsi="Times New Roman"/>
          <w:sz w:val="24"/>
          <w:szCs w:val="24"/>
        </w:rPr>
        <w:softHyphen/>
        <w:t>личные учебные термины и определения. Вместе с тем у детей уве</w:t>
      </w:r>
      <w:r w:rsidRPr="00E41E59">
        <w:rPr>
          <w:rFonts w:ascii="Times New Roman" w:hAnsi="Times New Roman"/>
          <w:sz w:val="24"/>
          <w:szCs w:val="24"/>
        </w:rPr>
        <w:softHyphen/>
        <w:t xml:space="preserve">личивается объем зрительного и слухового </w:t>
      </w:r>
      <w:r w:rsidRPr="00E41E59">
        <w:rPr>
          <w:rFonts w:ascii="Times New Roman" w:hAnsi="Times New Roman"/>
          <w:sz w:val="24"/>
          <w:szCs w:val="24"/>
        </w:rPr>
        <w:lastRenderedPageBreak/>
        <w:t>запоминания, развива</w:t>
      </w:r>
      <w:r w:rsidRPr="00E41E59">
        <w:rPr>
          <w:rFonts w:ascii="Times New Roman" w:hAnsi="Times New Roman"/>
          <w:sz w:val="24"/>
          <w:szCs w:val="24"/>
        </w:rPr>
        <w:softHyphen/>
        <w:t>ется смысловая память, восприятие и наблюдательность, заклады</w:t>
      </w:r>
      <w:r w:rsidRPr="00E41E59">
        <w:rPr>
          <w:rFonts w:ascii="Times New Roman" w:hAnsi="Times New Roman"/>
          <w:sz w:val="24"/>
          <w:szCs w:val="24"/>
        </w:rPr>
        <w:softHyphen/>
        <w:t>вается основа для рационального использования сил и времени.</w:t>
      </w:r>
    </w:p>
    <w:p w:rsidR="00530F10" w:rsidRPr="00E41E59" w:rsidRDefault="00530F10" w:rsidP="00530F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Задания на развитие и совершенствование воображения</w:t>
      </w:r>
    </w:p>
    <w:p w:rsidR="00530F10" w:rsidRPr="00E41E59" w:rsidRDefault="00530F10" w:rsidP="00530F10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Развитие воображения построено в основном на материале, включающем задания геометрического характера;</w:t>
      </w:r>
    </w:p>
    <w:p w:rsidR="00530F10" w:rsidRPr="00E41E59" w:rsidRDefault="00530F10" w:rsidP="00530F10">
      <w:pPr>
        <w:numPr>
          <w:ilvl w:val="0"/>
          <w:numId w:val="17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41E59">
        <w:rPr>
          <w:rFonts w:ascii="Times New Roman" w:hAnsi="Times New Roman"/>
          <w:sz w:val="24"/>
          <w:szCs w:val="24"/>
        </w:rPr>
        <w:t>дорисовывание</w:t>
      </w:r>
      <w:proofErr w:type="spellEnd"/>
      <w:r w:rsidRPr="00E41E59">
        <w:rPr>
          <w:rFonts w:ascii="Times New Roman" w:hAnsi="Times New Roman"/>
          <w:sz w:val="24"/>
          <w:szCs w:val="24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530F10" w:rsidRPr="00E41E59" w:rsidRDefault="00530F10" w:rsidP="00530F10">
      <w:pPr>
        <w:numPr>
          <w:ilvl w:val="0"/>
          <w:numId w:val="17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выбор фигуры нужной формы для восстановления целого;</w:t>
      </w:r>
    </w:p>
    <w:p w:rsidR="00530F10" w:rsidRPr="00E41E59" w:rsidRDefault="00530F10" w:rsidP="00530F10">
      <w:pPr>
        <w:numPr>
          <w:ilvl w:val="0"/>
          <w:numId w:val="17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вычерчивание уникурсальных фигур (фигур, которые надо на</w:t>
      </w:r>
      <w:r w:rsidRPr="00E41E59">
        <w:rPr>
          <w:rFonts w:ascii="Times New Roman" w:hAnsi="Times New Roman"/>
          <w:sz w:val="24"/>
          <w:szCs w:val="24"/>
        </w:rPr>
        <w:softHyphen/>
        <w:t>чертить, не отрывая карандаша от бумаги и не проводя одну и ту же линию дважды);</w:t>
      </w:r>
    </w:p>
    <w:p w:rsidR="00530F10" w:rsidRPr="00E41E59" w:rsidRDefault="00530F10" w:rsidP="00530F10">
      <w:pPr>
        <w:numPr>
          <w:ilvl w:val="0"/>
          <w:numId w:val="17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выбор пары идентичных фигур сложной конфигурации;</w:t>
      </w:r>
    </w:p>
    <w:p w:rsidR="00530F10" w:rsidRPr="00E41E59" w:rsidRDefault="00530F10" w:rsidP="00530F10">
      <w:pPr>
        <w:numPr>
          <w:ilvl w:val="0"/>
          <w:numId w:val="17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выделение из общего рисунка заданных фигур с целью выяв</w:t>
      </w:r>
      <w:r w:rsidRPr="00E41E59">
        <w:rPr>
          <w:rFonts w:ascii="Times New Roman" w:hAnsi="Times New Roman"/>
          <w:sz w:val="24"/>
          <w:szCs w:val="24"/>
        </w:rPr>
        <w:softHyphen/>
        <w:t>ления замаскированного рисунка;</w:t>
      </w:r>
    </w:p>
    <w:p w:rsidR="00530F10" w:rsidRPr="00E41E59" w:rsidRDefault="00530F10" w:rsidP="00E41E59">
      <w:pPr>
        <w:numPr>
          <w:ilvl w:val="0"/>
          <w:numId w:val="17"/>
        </w:numPr>
        <w:shd w:val="clear" w:color="auto" w:fill="FFFFFF"/>
        <w:spacing w:after="300" w:line="240" w:lineRule="auto"/>
        <w:ind w:left="0"/>
        <w:rPr>
          <w:rFonts w:ascii="Times New Roman" w:hAnsi="Times New Roman"/>
          <w:sz w:val="24"/>
          <w:szCs w:val="24"/>
        </w:rPr>
      </w:pPr>
      <w:r w:rsidRPr="00E41E59">
        <w:rPr>
          <w:rFonts w:ascii="Times New Roman" w:hAnsi="Times New Roman"/>
          <w:sz w:val="24"/>
          <w:szCs w:val="24"/>
        </w:rPr>
        <w:t>деление фигуры на несколько заданных фигур и построение заданной фигуры из нескольких частей,</w:t>
      </w:r>
      <w:r w:rsidR="00E41E59">
        <w:rPr>
          <w:rFonts w:ascii="Times New Roman" w:hAnsi="Times New Roman"/>
          <w:sz w:val="24"/>
          <w:szCs w:val="24"/>
        </w:rPr>
        <w:t xml:space="preserve"> выбираемых из множества данных.</w:t>
      </w:r>
    </w:p>
    <w:p w:rsidR="00530F10" w:rsidRDefault="00530F10" w:rsidP="000D4BE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53"/>
          <w:b/>
          <w:bCs/>
          <w:color w:val="000000"/>
        </w:rPr>
      </w:pPr>
    </w:p>
    <w:p w:rsidR="00D034D7" w:rsidRPr="002020A0" w:rsidRDefault="00D034D7" w:rsidP="00D034D7">
      <w:pPr>
        <w:rPr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020A0">
        <w:rPr>
          <w:b/>
          <w:sz w:val="32"/>
          <w:szCs w:val="32"/>
        </w:rPr>
        <w:t>Учебно-тематический план</w:t>
      </w:r>
    </w:p>
    <w:tbl>
      <w:tblPr>
        <w:tblW w:w="931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5829"/>
        <w:gridCol w:w="2644"/>
      </w:tblGrid>
      <w:tr w:rsidR="000D4BE4" w:rsidRPr="000D4BE4" w:rsidTr="000D4BE4">
        <w:trPr>
          <w:trHeight w:val="64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D034D7" w:rsidRDefault="000D4BE4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4D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D034D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D034D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/</w:t>
            </w:r>
            <w:proofErr w:type="spellStart"/>
            <w:r w:rsidRPr="00D034D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D034D7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D034D7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D4BE4" w:rsidRPr="000D4BE4" w:rsidTr="000D4BE4">
        <w:trPr>
          <w:trHeight w:val="64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0D4BE4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E41E59" w:rsidRDefault="00E41E59" w:rsidP="00E41E5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9258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нестандартных заданий.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E41E59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D4BE4" w:rsidRPr="000D4BE4" w:rsidTr="000D4BE4">
        <w:trPr>
          <w:trHeight w:val="64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0D4BE4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E41E59" w:rsidP="000D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8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Фантазируем. Конструируем.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E41E59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4BE4" w:rsidRPr="000D4BE4" w:rsidTr="000D4BE4">
        <w:trPr>
          <w:trHeight w:val="64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0D4BE4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E41E59" w:rsidP="000D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8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геометрических заданий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E41E59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4BE4" w:rsidRPr="000D4BE4" w:rsidTr="000D4BE4">
        <w:trPr>
          <w:trHeight w:val="64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0D4BE4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E41E59" w:rsidP="000D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8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Математические игры.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E41E59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34D7" w:rsidRPr="000D4BE4" w:rsidTr="000D4BE4">
        <w:trPr>
          <w:trHeight w:val="64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4D7" w:rsidRPr="000D4BE4" w:rsidRDefault="00D034D7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4D7" w:rsidRDefault="00E41E59" w:rsidP="000D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8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Конструирование на плоскости из геометрических фигур. Построение фигуры по точкам.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4D7" w:rsidRDefault="00E41E59" w:rsidP="000D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4BE4" w:rsidRPr="000D4BE4" w:rsidTr="000D4BE4">
        <w:trPr>
          <w:trHeight w:val="64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0D4BE4" w:rsidP="000D4B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0D4BE4" w:rsidP="000D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4BE4" w:rsidRPr="000D4BE4" w:rsidRDefault="002020A0" w:rsidP="0020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D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D4BE4" w:rsidRPr="000D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D4BE4" w:rsidRPr="000D4BE4" w:rsidRDefault="000D4BE4"/>
    <w:sectPr w:rsidR="000D4BE4" w:rsidRPr="000D4BE4" w:rsidSect="005418B5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D3" w:rsidRDefault="001818D3" w:rsidP="00D034D7">
      <w:pPr>
        <w:spacing w:after="0" w:line="240" w:lineRule="auto"/>
      </w:pPr>
      <w:r>
        <w:separator/>
      </w:r>
    </w:p>
  </w:endnote>
  <w:endnote w:type="continuationSeparator" w:id="0">
    <w:p w:rsidR="001818D3" w:rsidRDefault="001818D3" w:rsidP="00D0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D3" w:rsidRDefault="001818D3" w:rsidP="00D034D7">
      <w:pPr>
        <w:spacing w:after="0" w:line="240" w:lineRule="auto"/>
      </w:pPr>
      <w:r>
        <w:separator/>
      </w:r>
    </w:p>
  </w:footnote>
  <w:footnote w:type="continuationSeparator" w:id="0">
    <w:p w:rsidR="001818D3" w:rsidRDefault="001818D3" w:rsidP="00D0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03E76D60"/>
    <w:multiLevelType w:val="multilevel"/>
    <w:tmpl w:val="A59C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62A53"/>
    <w:multiLevelType w:val="multilevel"/>
    <w:tmpl w:val="CB6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7276B"/>
    <w:multiLevelType w:val="multilevel"/>
    <w:tmpl w:val="BF4A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B6600"/>
    <w:multiLevelType w:val="multilevel"/>
    <w:tmpl w:val="0D9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B6489"/>
    <w:multiLevelType w:val="multilevel"/>
    <w:tmpl w:val="69D0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F2734"/>
    <w:multiLevelType w:val="multilevel"/>
    <w:tmpl w:val="661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07581"/>
    <w:multiLevelType w:val="multilevel"/>
    <w:tmpl w:val="66AE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F1877"/>
    <w:multiLevelType w:val="multilevel"/>
    <w:tmpl w:val="805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026AD"/>
    <w:multiLevelType w:val="multilevel"/>
    <w:tmpl w:val="DEC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46C20"/>
    <w:multiLevelType w:val="multilevel"/>
    <w:tmpl w:val="CB66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64DC5"/>
    <w:multiLevelType w:val="multilevel"/>
    <w:tmpl w:val="6960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86CDB"/>
    <w:multiLevelType w:val="multilevel"/>
    <w:tmpl w:val="990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10AA2"/>
    <w:multiLevelType w:val="multilevel"/>
    <w:tmpl w:val="164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E4"/>
    <w:rsid w:val="00010394"/>
    <w:rsid w:val="00020297"/>
    <w:rsid w:val="00025476"/>
    <w:rsid w:val="0003437A"/>
    <w:rsid w:val="00072DDB"/>
    <w:rsid w:val="000C6AFD"/>
    <w:rsid w:val="000C7AAB"/>
    <w:rsid w:val="000D4BE4"/>
    <w:rsid w:val="000D7607"/>
    <w:rsid w:val="00123EEC"/>
    <w:rsid w:val="001768AC"/>
    <w:rsid w:val="001818D3"/>
    <w:rsid w:val="001A20EA"/>
    <w:rsid w:val="001C3EF9"/>
    <w:rsid w:val="001E10FA"/>
    <w:rsid w:val="001E639C"/>
    <w:rsid w:val="001F4270"/>
    <w:rsid w:val="002015D7"/>
    <w:rsid w:val="002020A0"/>
    <w:rsid w:val="002610C5"/>
    <w:rsid w:val="00290368"/>
    <w:rsid w:val="002C76EA"/>
    <w:rsid w:val="002E26D1"/>
    <w:rsid w:val="002E2EF0"/>
    <w:rsid w:val="002F178B"/>
    <w:rsid w:val="00321C22"/>
    <w:rsid w:val="00342C6A"/>
    <w:rsid w:val="00364EAE"/>
    <w:rsid w:val="003A2092"/>
    <w:rsid w:val="003D033B"/>
    <w:rsid w:val="0045129C"/>
    <w:rsid w:val="00472942"/>
    <w:rsid w:val="004B7428"/>
    <w:rsid w:val="004E653E"/>
    <w:rsid w:val="004F7D3B"/>
    <w:rsid w:val="00502827"/>
    <w:rsid w:val="00527A9F"/>
    <w:rsid w:val="00530F10"/>
    <w:rsid w:val="005418B5"/>
    <w:rsid w:val="00572D9C"/>
    <w:rsid w:val="005854F1"/>
    <w:rsid w:val="005C289A"/>
    <w:rsid w:val="005E590D"/>
    <w:rsid w:val="005F4891"/>
    <w:rsid w:val="00640165"/>
    <w:rsid w:val="00646182"/>
    <w:rsid w:val="00673E92"/>
    <w:rsid w:val="00683031"/>
    <w:rsid w:val="006C5679"/>
    <w:rsid w:val="006E7A12"/>
    <w:rsid w:val="0072114D"/>
    <w:rsid w:val="007309FC"/>
    <w:rsid w:val="00737D83"/>
    <w:rsid w:val="00780BE3"/>
    <w:rsid w:val="00782F9B"/>
    <w:rsid w:val="007A4582"/>
    <w:rsid w:val="00886868"/>
    <w:rsid w:val="008A0DD6"/>
    <w:rsid w:val="008B6911"/>
    <w:rsid w:val="00961297"/>
    <w:rsid w:val="009764EA"/>
    <w:rsid w:val="00990564"/>
    <w:rsid w:val="009D0C69"/>
    <w:rsid w:val="00A04D63"/>
    <w:rsid w:val="00A35D5B"/>
    <w:rsid w:val="00A4590D"/>
    <w:rsid w:val="00A70BCA"/>
    <w:rsid w:val="00A72402"/>
    <w:rsid w:val="00A9506C"/>
    <w:rsid w:val="00A96AB5"/>
    <w:rsid w:val="00AE1786"/>
    <w:rsid w:val="00AF5F88"/>
    <w:rsid w:val="00B10E7F"/>
    <w:rsid w:val="00B12816"/>
    <w:rsid w:val="00B2395C"/>
    <w:rsid w:val="00B36476"/>
    <w:rsid w:val="00B46A65"/>
    <w:rsid w:val="00B77795"/>
    <w:rsid w:val="00BA2FA7"/>
    <w:rsid w:val="00BB1CCA"/>
    <w:rsid w:val="00BC6490"/>
    <w:rsid w:val="00BD1613"/>
    <w:rsid w:val="00BF1746"/>
    <w:rsid w:val="00C035B2"/>
    <w:rsid w:val="00C12674"/>
    <w:rsid w:val="00C16AF0"/>
    <w:rsid w:val="00C37E58"/>
    <w:rsid w:val="00C54E0E"/>
    <w:rsid w:val="00C632B5"/>
    <w:rsid w:val="00C9718E"/>
    <w:rsid w:val="00CC33D8"/>
    <w:rsid w:val="00CD2EC6"/>
    <w:rsid w:val="00CD3E23"/>
    <w:rsid w:val="00CD40F1"/>
    <w:rsid w:val="00D034D7"/>
    <w:rsid w:val="00D05805"/>
    <w:rsid w:val="00D107D4"/>
    <w:rsid w:val="00D61DCB"/>
    <w:rsid w:val="00DB3AF3"/>
    <w:rsid w:val="00DE5B93"/>
    <w:rsid w:val="00DF3E73"/>
    <w:rsid w:val="00DF6CEC"/>
    <w:rsid w:val="00E041E2"/>
    <w:rsid w:val="00E157F9"/>
    <w:rsid w:val="00E41E59"/>
    <w:rsid w:val="00E51788"/>
    <w:rsid w:val="00E655CB"/>
    <w:rsid w:val="00E66693"/>
    <w:rsid w:val="00EA20F6"/>
    <w:rsid w:val="00ED6E01"/>
    <w:rsid w:val="00F47438"/>
    <w:rsid w:val="00F53217"/>
    <w:rsid w:val="00F67CA9"/>
    <w:rsid w:val="00F86FF1"/>
    <w:rsid w:val="00F947CC"/>
    <w:rsid w:val="00FB15CA"/>
    <w:rsid w:val="00FC06E9"/>
    <w:rsid w:val="00FE08CC"/>
    <w:rsid w:val="00FE0EB8"/>
    <w:rsid w:val="00FE4CE3"/>
    <w:rsid w:val="00FF0653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7"/>
  </w:style>
  <w:style w:type="paragraph" w:styleId="1">
    <w:name w:val="heading 1"/>
    <w:basedOn w:val="a"/>
    <w:next w:val="a"/>
    <w:link w:val="10"/>
    <w:autoRedefine/>
    <w:qFormat/>
    <w:rsid w:val="005418B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0D4BE4"/>
  </w:style>
  <w:style w:type="character" w:customStyle="1" w:styleId="c3">
    <w:name w:val="c3"/>
    <w:basedOn w:val="a0"/>
    <w:rsid w:val="000D4BE4"/>
  </w:style>
  <w:style w:type="character" w:customStyle="1" w:styleId="c9">
    <w:name w:val="c9"/>
    <w:basedOn w:val="a0"/>
    <w:rsid w:val="000D4BE4"/>
  </w:style>
  <w:style w:type="paragraph" w:customStyle="1" w:styleId="c11">
    <w:name w:val="c11"/>
    <w:basedOn w:val="a"/>
    <w:rsid w:val="000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BE4"/>
  </w:style>
  <w:style w:type="character" w:customStyle="1" w:styleId="c35">
    <w:name w:val="c35"/>
    <w:basedOn w:val="a0"/>
    <w:rsid w:val="000D4BE4"/>
  </w:style>
  <w:style w:type="paragraph" w:customStyle="1" w:styleId="c31">
    <w:name w:val="c31"/>
    <w:basedOn w:val="a"/>
    <w:rsid w:val="000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D4BE4"/>
  </w:style>
  <w:style w:type="character" w:customStyle="1" w:styleId="c46">
    <w:name w:val="c46"/>
    <w:basedOn w:val="a0"/>
    <w:rsid w:val="000D4BE4"/>
  </w:style>
  <w:style w:type="character" w:customStyle="1" w:styleId="c0">
    <w:name w:val="c0"/>
    <w:basedOn w:val="a0"/>
    <w:rsid w:val="000D4BE4"/>
  </w:style>
  <w:style w:type="character" w:customStyle="1" w:styleId="c5">
    <w:name w:val="c5"/>
    <w:basedOn w:val="a0"/>
    <w:rsid w:val="000D4BE4"/>
  </w:style>
  <w:style w:type="paragraph" w:customStyle="1" w:styleId="c6">
    <w:name w:val="c6"/>
    <w:basedOn w:val="a"/>
    <w:rsid w:val="000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18B5"/>
    <w:rPr>
      <w:rFonts w:ascii="Arial" w:eastAsia="Times New Roman" w:hAnsi="Arial" w:cs="Times New Roman"/>
      <w:b/>
      <w:iCs/>
      <w:sz w:val="32"/>
      <w:szCs w:val="24"/>
    </w:rPr>
  </w:style>
  <w:style w:type="paragraph" w:styleId="a3">
    <w:name w:val="No Spacing"/>
    <w:uiPriority w:val="1"/>
    <w:qFormat/>
    <w:rsid w:val="005418B5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034D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034D7"/>
    <w:rPr>
      <w:rFonts w:ascii="Calibri" w:eastAsia="Times New Roman" w:hAnsi="Calibri" w:cs="Times New Roman"/>
      <w:lang w:eastAsia="ru-RU"/>
    </w:rPr>
  </w:style>
  <w:style w:type="character" w:styleId="a6">
    <w:name w:val="footnote reference"/>
    <w:rsid w:val="00D034D7"/>
  </w:style>
  <w:style w:type="paragraph" w:styleId="a7">
    <w:name w:val="footnote text"/>
    <w:aliases w:val="F1"/>
    <w:basedOn w:val="a"/>
    <w:link w:val="a8"/>
    <w:rsid w:val="00D0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F1 Знак"/>
    <w:basedOn w:val="a0"/>
    <w:link w:val="a7"/>
    <w:rsid w:val="00D034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03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2018-03-04T18:04:00Z</cp:lastPrinted>
  <dcterms:created xsi:type="dcterms:W3CDTF">2017-11-28T17:33:00Z</dcterms:created>
  <dcterms:modified xsi:type="dcterms:W3CDTF">2018-03-04T18:05:00Z</dcterms:modified>
</cp:coreProperties>
</file>